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FA" w:rsidRDefault="00D773FA" w:rsidP="00EE6003">
      <w:pPr>
        <w:snapToGrid w:val="0"/>
        <w:rPr>
          <w:rFonts w:ascii="Arial" w:hAnsi="Arial" w:cs="Arial"/>
          <w:sz w:val="22"/>
        </w:rPr>
      </w:pP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788"/>
      </w:tblGrid>
      <w:tr w:rsidR="00CB362C" w:rsidRPr="00784588" w:rsidTr="00AA301C">
        <w:trPr>
          <w:trHeight w:val="8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B362C" w:rsidRDefault="00742ECB" w:rsidP="00CB36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779145" cy="492760"/>
                  <wp:effectExtent l="19050" t="0" r="1905" b="0"/>
                  <wp:docPr id="1" name="Imagem 1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62C" w:rsidRPr="00381D43" w:rsidRDefault="00CB362C" w:rsidP="00CB362C">
            <w:pPr>
              <w:jc w:val="center"/>
              <w:rPr>
                <w:rFonts w:ascii="Verdana" w:hAnsi="Verdana" w:cs="Arial"/>
              </w:rPr>
            </w:pPr>
            <w:r w:rsidRPr="00381D43">
              <w:rPr>
                <w:rFonts w:ascii="Verdana" w:hAnsi="Verdana" w:cs="Arial"/>
              </w:rPr>
              <w:t>CENTRO FEDERAL DE EDUCAÇÃO TECNOLÓGICA DE MINAS GERAIS</w:t>
            </w:r>
          </w:p>
          <w:p w:rsidR="00CB362C" w:rsidRPr="00841443" w:rsidRDefault="00381D43" w:rsidP="005A7D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D43">
              <w:rPr>
                <w:rFonts w:ascii="Verdana" w:hAnsi="Verdana" w:cs="Arial"/>
              </w:rPr>
              <w:t>COORDENAÇÃO DE PROGRAMAS DE ESTÁGIO</w:t>
            </w:r>
          </w:p>
        </w:tc>
      </w:tr>
    </w:tbl>
    <w:p w:rsidR="00CB362C" w:rsidRPr="00107099" w:rsidRDefault="00CB362C" w:rsidP="00CB362C">
      <w:pPr>
        <w:pStyle w:val="Corpodetexto"/>
        <w:rPr>
          <w:rFonts w:ascii="Calibri" w:hAnsi="Calibri"/>
          <w:sz w:val="4"/>
          <w:szCs w:val="4"/>
        </w:rPr>
      </w:pPr>
    </w:p>
    <w:p w:rsidR="00B84F17" w:rsidRPr="00C11E54" w:rsidRDefault="00B84F17" w:rsidP="00CB362C">
      <w:pPr>
        <w:pStyle w:val="Corpodetexto"/>
        <w:rPr>
          <w:rFonts w:ascii="Calibri" w:hAnsi="Calibri"/>
          <w:bCs/>
          <w:sz w:val="2"/>
          <w:szCs w:val="2"/>
        </w:rPr>
      </w:pPr>
    </w:p>
    <w:p w:rsidR="004C334E" w:rsidRDefault="004C334E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381D43" w:rsidRDefault="00381D43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381D43" w:rsidRDefault="00381D43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381D43" w:rsidRDefault="00381D43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381D43" w:rsidRDefault="00381D43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381D43" w:rsidRDefault="00381D43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381D43" w:rsidRPr="00107099" w:rsidRDefault="00381D43" w:rsidP="00CB362C">
      <w:pPr>
        <w:pStyle w:val="Corpodetexto"/>
        <w:rPr>
          <w:rFonts w:ascii="Calibri" w:hAnsi="Calibri"/>
          <w:bCs/>
          <w:sz w:val="4"/>
          <w:szCs w:val="4"/>
        </w:rPr>
      </w:pPr>
    </w:p>
    <w:p w:rsidR="00C11E54" w:rsidRPr="00C11E54" w:rsidRDefault="00C11E54" w:rsidP="00B5362D">
      <w:pPr>
        <w:pStyle w:val="Corpodetexto"/>
        <w:rPr>
          <w:rFonts w:ascii="Calibri" w:hAnsi="Calibri"/>
          <w:bCs/>
          <w:sz w:val="2"/>
          <w:szCs w:val="2"/>
        </w:rPr>
      </w:pPr>
    </w:p>
    <w:p w:rsidR="00C11E54" w:rsidRDefault="00C11E54" w:rsidP="00B5362D">
      <w:pPr>
        <w:pStyle w:val="Corpodetexto"/>
        <w:rPr>
          <w:rFonts w:ascii="Calibri" w:hAnsi="Calibri"/>
          <w:bCs/>
          <w:sz w:val="4"/>
          <w:szCs w:val="4"/>
        </w:rPr>
      </w:pPr>
    </w:p>
    <w:p w:rsidR="00C11E54" w:rsidRPr="00107099" w:rsidRDefault="00C11E54" w:rsidP="00C11E54">
      <w:pPr>
        <w:pStyle w:val="Corpodetexto"/>
        <w:jc w:val="center"/>
        <w:rPr>
          <w:rFonts w:ascii="Calibri" w:hAnsi="Calibri"/>
          <w:bCs/>
          <w:sz w:val="4"/>
          <w:szCs w:val="4"/>
        </w:rPr>
      </w:pPr>
    </w:p>
    <w:tbl>
      <w:tblPr>
        <w:tblW w:w="1020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06"/>
      </w:tblGrid>
      <w:tr w:rsidR="00B5362D" w:rsidRPr="0029396E" w:rsidTr="00C11E54">
        <w:trPr>
          <w:trHeight w:val="267"/>
        </w:trPr>
        <w:tc>
          <w:tcPr>
            <w:tcW w:w="1020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3495B" w:rsidRPr="00C11E54" w:rsidRDefault="0063495B" w:rsidP="00E04AA1">
            <w:pPr>
              <w:suppressAutoHyphens/>
              <w:spacing w:line="120" w:lineRule="auto"/>
              <w:ind w:right="121"/>
              <w:rPr>
                <w:rFonts w:ascii="Arial" w:hAnsi="Arial" w:cs="Arial"/>
                <w:sz w:val="17"/>
                <w:szCs w:val="17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0135"/>
            </w:tblGrid>
            <w:tr w:rsidR="000B66DC" w:rsidRPr="000B66DC" w:rsidTr="000B66DC">
              <w:tc>
                <w:tcPr>
                  <w:tcW w:w="10135" w:type="dxa"/>
                </w:tcPr>
                <w:p w:rsidR="000B66DC" w:rsidRPr="000B66DC" w:rsidRDefault="000B66DC" w:rsidP="00A16967">
                  <w:pPr>
                    <w:pStyle w:val="Corpodetexto"/>
                    <w:tabs>
                      <w:tab w:val="left" w:pos="0"/>
                    </w:tabs>
                    <w:spacing w:line="276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 w:rsidRPr="000B66DC">
                    <w:rPr>
                      <w:rFonts w:ascii="Verdana" w:hAnsi="Verdana" w:cs="Arial"/>
                      <w:szCs w:val="24"/>
                    </w:rPr>
                    <w:t xml:space="preserve">Razão Social da Empresa: </w:t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B66DC" w:rsidRPr="000B66DC" w:rsidTr="000B66DC">
              <w:tc>
                <w:tcPr>
                  <w:tcW w:w="10135" w:type="dxa"/>
                </w:tcPr>
                <w:p w:rsidR="000B66DC" w:rsidRPr="000B66DC" w:rsidRDefault="000B66DC" w:rsidP="00A16967">
                  <w:pPr>
                    <w:pStyle w:val="Corpodetexto"/>
                    <w:tabs>
                      <w:tab w:val="left" w:pos="0"/>
                    </w:tabs>
                    <w:spacing w:line="276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 w:rsidRPr="000B66DC">
                    <w:rPr>
                      <w:rFonts w:ascii="Verdana" w:hAnsi="Verdana" w:cs="Arial"/>
                      <w:szCs w:val="24"/>
                    </w:rPr>
                    <w:t xml:space="preserve">CNPJ: </w:t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81D43" w:rsidRDefault="00381D43" w:rsidP="00381D43">
            <w:pPr>
              <w:pStyle w:val="Corpodetexto"/>
              <w:tabs>
                <w:tab w:val="left" w:pos="0"/>
              </w:tabs>
              <w:spacing w:line="360" w:lineRule="auto"/>
              <w:ind w:left="-28" w:right="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10135"/>
            </w:tblGrid>
            <w:tr w:rsidR="000B66DC" w:rsidRPr="000B66DC" w:rsidTr="000B66DC">
              <w:tc>
                <w:tcPr>
                  <w:tcW w:w="10135" w:type="dxa"/>
                </w:tcPr>
                <w:p w:rsidR="000B66DC" w:rsidRPr="000B66DC" w:rsidRDefault="000B66DC" w:rsidP="00C645E8">
                  <w:pPr>
                    <w:pStyle w:val="Corpodetexto"/>
                    <w:tabs>
                      <w:tab w:val="left" w:pos="0"/>
                    </w:tabs>
                    <w:spacing w:line="276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 w:rsidRPr="000B66DC">
                    <w:rPr>
                      <w:rFonts w:ascii="Verdana" w:hAnsi="Verdana" w:cs="Arial"/>
                      <w:szCs w:val="24"/>
                    </w:rPr>
                    <w:t xml:space="preserve">Nome do Aluno: </w:t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B66DC" w:rsidRPr="000B66DC" w:rsidTr="000B66DC">
              <w:tc>
                <w:tcPr>
                  <w:tcW w:w="10135" w:type="dxa"/>
                </w:tcPr>
                <w:p w:rsidR="000B66DC" w:rsidRPr="000B66DC" w:rsidRDefault="000B66DC" w:rsidP="00C645E8">
                  <w:pPr>
                    <w:pStyle w:val="Corpodetexto"/>
                    <w:tabs>
                      <w:tab w:val="left" w:pos="0"/>
                    </w:tabs>
                    <w:spacing w:line="276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 w:rsidRPr="000B66DC">
                    <w:rPr>
                      <w:rFonts w:ascii="Verdana" w:hAnsi="Verdana" w:cs="Arial"/>
                      <w:szCs w:val="24"/>
                    </w:rPr>
                    <w:t xml:space="preserve">Curso: </w:t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66DC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66691A" w:rsidRPr="000B66DC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B66DC" w:rsidRDefault="000B66DC" w:rsidP="00381D43">
            <w:pPr>
              <w:pStyle w:val="Corpodetexto"/>
              <w:tabs>
                <w:tab w:val="left" w:pos="0"/>
              </w:tabs>
              <w:spacing w:line="360" w:lineRule="auto"/>
              <w:ind w:left="-28" w:right="12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1D43" w:rsidRPr="00381D43" w:rsidRDefault="00381D43" w:rsidP="00381D43">
            <w:pPr>
              <w:pStyle w:val="Corpodetexto"/>
              <w:tabs>
                <w:tab w:val="left" w:pos="0"/>
              </w:tabs>
              <w:spacing w:line="360" w:lineRule="auto"/>
              <w:ind w:left="-28" w:right="121"/>
              <w:jc w:val="center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 w:rsidRPr="00381D43">
              <w:rPr>
                <w:rFonts w:ascii="Verdana" w:hAnsi="Verdana" w:cs="Arial"/>
                <w:b/>
                <w:sz w:val="32"/>
                <w:szCs w:val="32"/>
              </w:rPr>
              <w:t>DECLARAÇÃO DE ESTÁGIO EM ANDAMENTO</w:t>
            </w:r>
          </w:p>
          <w:p w:rsidR="00381D43" w:rsidRDefault="00381D43" w:rsidP="00381D43">
            <w:pPr>
              <w:pStyle w:val="Corpodetexto"/>
              <w:tabs>
                <w:tab w:val="left" w:pos="0"/>
              </w:tabs>
              <w:spacing w:line="360" w:lineRule="auto"/>
              <w:ind w:left="-28" w:right="121"/>
              <w:rPr>
                <w:rFonts w:ascii="Verdana" w:hAnsi="Verdana"/>
                <w:color w:val="000000"/>
              </w:rPr>
            </w:pPr>
          </w:p>
          <w:p w:rsidR="000B66DC" w:rsidRDefault="00381D43" w:rsidP="000B66DC">
            <w:pPr>
              <w:pStyle w:val="Corpodetexto"/>
              <w:tabs>
                <w:tab w:val="left" w:pos="0"/>
              </w:tabs>
              <w:spacing w:line="360" w:lineRule="auto"/>
              <w:ind w:left="-28" w:right="121" w:firstLine="993"/>
              <w:rPr>
                <w:rFonts w:ascii="Verdana" w:hAnsi="Verdana"/>
                <w:color w:val="000000"/>
                <w:szCs w:val="24"/>
              </w:rPr>
            </w:pPr>
            <w:r w:rsidRPr="000B66DC">
              <w:rPr>
                <w:rFonts w:ascii="Verdana" w:hAnsi="Verdana"/>
                <w:color w:val="000000"/>
                <w:szCs w:val="24"/>
              </w:rPr>
              <w:t>Declara</w:t>
            </w:r>
            <w:r w:rsidR="0079421E">
              <w:rPr>
                <w:rFonts w:ascii="Verdana" w:hAnsi="Verdana"/>
                <w:color w:val="000000"/>
                <w:szCs w:val="24"/>
              </w:rPr>
              <w:t>mos, para fins de inscrição no 8</w:t>
            </w:r>
            <w:r w:rsidR="003C6D9D">
              <w:rPr>
                <w:rFonts w:ascii="Verdana" w:hAnsi="Verdana"/>
                <w:color w:val="000000"/>
                <w:szCs w:val="24"/>
              </w:rPr>
              <w:t>6</w:t>
            </w:r>
            <w:r w:rsidR="00B025FD">
              <w:rPr>
                <w:rFonts w:ascii="Verdana" w:hAnsi="Verdana"/>
                <w:color w:val="000000"/>
                <w:szCs w:val="24"/>
              </w:rPr>
              <w:t>º</w:t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 Seminário de Conclusão dos Cursos Técnicos da Educação Profissional e Tecnológica do CEFET-MG, que </w:t>
            </w:r>
            <w:r w:rsidR="000B66DC" w:rsidRPr="000B66DC">
              <w:rPr>
                <w:rFonts w:ascii="Verdana" w:hAnsi="Verdana" w:cs="Arial"/>
                <w:bCs/>
                <w:szCs w:val="24"/>
              </w:rPr>
              <w:t>o aluno</w:t>
            </w:r>
            <w:r w:rsidR="0079421E">
              <w:rPr>
                <w:rFonts w:ascii="Verdana" w:hAnsi="Verdana" w:cs="Arial"/>
                <w:bCs/>
                <w:szCs w:val="24"/>
              </w:rPr>
              <w:t xml:space="preserve"> supramencionado </w:t>
            </w:r>
            <w:r w:rsidR="000B66DC" w:rsidRPr="000B66DC">
              <w:rPr>
                <w:rFonts w:ascii="Verdana" w:hAnsi="Verdana" w:cs="Arial"/>
                <w:bCs/>
                <w:szCs w:val="24"/>
              </w:rPr>
              <w:t>es</w:t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tá estagiando </w:t>
            </w:r>
            <w:r w:rsidR="0079421E">
              <w:rPr>
                <w:rFonts w:ascii="Verdana" w:hAnsi="Verdana"/>
                <w:color w:val="000000"/>
                <w:szCs w:val="24"/>
              </w:rPr>
              <w:t>nesta empresa,</w:t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 desde </w:t>
            </w:r>
            <w:r w:rsidR="0066691A" w:rsidRPr="000B66DC">
              <w:rPr>
                <w:rFonts w:ascii="Verdana" w:hAnsi="Verdana" w:cs="Arial"/>
                <w:bCs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66DC">
              <w:rPr>
                <w:rFonts w:ascii="Verdana" w:hAnsi="Verdana" w:cs="Arial"/>
                <w:bCs/>
                <w:szCs w:val="24"/>
              </w:rPr>
              <w:instrText xml:space="preserve"> FORMTEXT </w:instrText>
            </w:r>
            <w:r w:rsidR="0066691A" w:rsidRPr="000B66DC">
              <w:rPr>
                <w:rFonts w:ascii="Verdana" w:hAnsi="Verdana" w:cs="Arial"/>
                <w:bCs/>
                <w:szCs w:val="24"/>
              </w:rPr>
            </w:r>
            <w:r w:rsidR="0066691A" w:rsidRPr="000B66DC">
              <w:rPr>
                <w:rFonts w:ascii="Verdana" w:hAnsi="Verdana" w:cs="Arial"/>
                <w:bCs/>
                <w:szCs w:val="24"/>
              </w:rPr>
              <w:fldChar w:fldCharType="separate"/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6691A" w:rsidRPr="000B66DC">
              <w:rPr>
                <w:rFonts w:ascii="Verdana" w:hAnsi="Verdana" w:cs="Arial"/>
                <w:bCs/>
                <w:szCs w:val="24"/>
              </w:rPr>
              <w:fldChar w:fldCharType="end"/>
            </w:r>
            <w:r w:rsidR="0079421E">
              <w:rPr>
                <w:rFonts w:ascii="Verdana" w:hAnsi="Verdana" w:cs="Arial"/>
                <w:bCs/>
                <w:szCs w:val="24"/>
              </w:rPr>
              <w:t xml:space="preserve">, </w:t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com término previsto em contrato para </w:t>
            </w:r>
            <w:r w:rsidR="0066691A" w:rsidRPr="000B66DC">
              <w:rPr>
                <w:rFonts w:ascii="Verdana" w:hAnsi="Verdana" w:cs="Arial"/>
                <w:bCs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0B66DC" w:rsidRPr="000B66DC">
              <w:rPr>
                <w:rFonts w:ascii="Verdana" w:hAnsi="Verdana" w:cs="Arial"/>
                <w:bCs/>
                <w:szCs w:val="24"/>
              </w:rPr>
              <w:instrText xml:space="preserve"> FORMTEXT </w:instrText>
            </w:r>
            <w:r w:rsidR="0066691A" w:rsidRPr="000B66DC">
              <w:rPr>
                <w:rFonts w:ascii="Verdana" w:hAnsi="Verdana" w:cs="Arial"/>
                <w:bCs/>
                <w:szCs w:val="24"/>
              </w:rPr>
            </w:r>
            <w:r w:rsidR="0066691A" w:rsidRPr="000B66DC">
              <w:rPr>
                <w:rFonts w:ascii="Verdana" w:hAnsi="Verdana" w:cs="Arial"/>
                <w:bCs/>
                <w:szCs w:val="24"/>
              </w:rPr>
              <w:fldChar w:fldCharType="separate"/>
            </w:r>
            <w:r w:rsidR="000B66DC"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B66DC"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B66DC"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B66DC"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B66DC"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6691A" w:rsidRPr="000B66DC">
              <w:rPr>
                <w:rFonts w:ascii="Verdana" w:hAnsi="Verdana" w:cs="Arial"/>
                <w:bCs/>
                <w:szCs w:val="24"/>
              </w:rPr>
              <w:fldChar w:fldCharType="end"/>
            </w:r>
            <w:r w:rsidR="0079421E">
              <w:rPr>
                <w:rFonts w:ascii="Verdana" w:hAnsi="Verdana" w:cs="Arial"/>
                <w:bCs/>
                <w:szCs w:val="24"/>
              </w:rPr>
              <w:t>,</w:t>
            </w:r>
            <w:r w:rsidR="000B66DC">
              <w:rPr>
                <w:rFonts w:ascii="Verdana" w:hAnsi="Verdana" w:cs="Arial"/>
                <w:bCs/>
                <w:szCs w:val="24"/>
              </w:rPr>
              <w:t xml:space="preserve"> </w:t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em regime de </w:t>
            </w:r>
            <w:r w:rsidR="0066691A" w:rsidRPr="000B66DC">
              <w:rPr>
                <w:rFonts w:ascii="Verdana" w:hAnsi="Verdana" w:cs="Arial"/>
                <w:bCs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66DC">
              <w:rPr>
                <w:rFonts w:ascii="Verdana" w:hAnsi="Verdana" w:cs="Arial"/>
                <w:bCs/>
                <w:szCs w:val="24"/>
              </w:rPr>
              <w:instrText xml:space="preserve"> FORMTEXT </w:instrText>
            </w:r>
            <w:r w:rsidR="0066691A" w:rsidRPr="000B66DC">
              <w:rPr>
                <w:rFonts w:ascii="Verdana" w:hAnsi="Verdana" w:cs="Arial"/>
                <w:bCs/>
                <w:szCs w:val="24"/>
              </w:rPr>
            </w:r>
            <w:r w:rsidR="0066691A" w:rsidRPr="000B66DC">
              <w:rPr>
                <w:rFonts w:ascii="Verdana" w:hAnsi="Verdana" w:cs="Arial"/>
                <w:bCs/>
                <w:szCs w:val="24"/>
              </w:rPr>
              <w:fldChar w:fldCharType="separate"/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6691A" w:rsidRPr="000B66DC">
              <w:rPr>
                <w:rFonts w:ascii="Verdana" w:hAnsi="Verdana" w:cs="Arial"/>
                <w:bCs/>
                <w:szCs w:val="24"/>
              </w:rPr>
              <w:fldChar w:fldCharType="end"/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 horas semanais, tendo cumprido até o momento </w:t>
            </w:r>
            <w:r w:rsidR="0079421E">
              <w:rPr>
                <w:rFonts w:ascii="Verdana" w:hAnsi="Verdana"/>
                <w:color w:val="000000"/>
                <w:szCs w:val="24"/>
              </w:rPr>
              <w:t>o</w:t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 total de </w:t>
            </w:r>
            <w:r w:rsidR="0066691A" w:rsidRPr="000B66DC">
              <w:rPr>
                <w:rFonts w:ascii="Verdana" w:hAnsi="Verdana" w:cs="Arial"/>
                <w:bCs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B66DC">
              <w:rPr>
                <w:rFonts w:ascii="Verdana" w:hAnsi="Verdana" w:cs="Arial"/>
                <w:bCs/>
                <w:szCs w:val="24"/>
              </w:rPr>
              <w:instrText xml:space="preserve"> FORMTEXT </w:instrText>
            </w:r>
            <w:r w:rsidR="0066691A" w:rsidRPr="000B66DC">
              <w:rPr>
                <w:rFonts w:ascii="Verdana" w:hAnsi="Verdana" w:cs="Arial"/>
                <w:bCs/>
                <w:szCs w:val="24"/>
              </w:rPr>
            </w:r>
            <w:r w:rsidR="0066691A" w:rsidRPr="000B66DC">
              <w:rPr>
                <w:rFonts w:ascii="Verdana" w:hAnsi="Verdana" w:cs="Arial"/>
                <w:bCs/>
                <w:szCs w:val="24"/>
              </w:rPr>
              <w:fldChar w:fldCharType="separate"/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0B66DC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66691A" w:rsidRPr="000B66DC">
              <w:rPr>
                <w:rFonts w:ascii="Verdana" w:hAnsi="Verdana" w:cs="Arial"/>
                <w:bCs/>
                <w:szCs w:val="24"/>
              </w:rPr>
              <w:fldChar w:fldCharType="end"/>
            </w:r>
            <w:r w:rsidRPr="000B66DC">
              <w:rPr>
                <w:rFonts w:ascii="Verdana" w:hAnsi="Verdana"/>
                <w:color w:val="000000"/>
                <w:szCs w:val="24"/>
              </w:rPr>
              <w:t xml:space="preserve"> horas efetivas de estágio. </w:t>
            </w:r>
          </w:p>
          <w:p w:rsidR="000B66DC" w:rsidRDefault="000B66DC" w:rsidP="00381D43">
            <w:pPr>
              <w:pStyle w:val="Corpodetexto"/>
              <w:tabs>
                <w:tab w:val="left" w:pos="0"/>
              </w:tabs>
              <w:spacing w:line="360" w:lineRule="auto"/>
              <w:ind w:left="-28" w:right="121"/>
              <w:rPr>
                <w:rFonts w:ascii="Verdana" w:hAnsi="Verdana"/>
                <w:color w:val="000000"/>
                <w:szCs w:val="24"/>
              </w:rPr>
            </w:pPr>
          </w:p>
          <w:p w:rsidR="00381D43" w:rsidRDefault="0079421E" w:rsidP="000B66DC">
            <w:pPr>
              <w:pStyle w:val="Corpodetexto"/>
              <w:tabs>
                <w:tab w:val="left" w:pos="0"/>
              </w:tabs>
              <w:spacing w:line="360" w:lineRule="auto"/>
              <w:ind w:left="-28" w:right="121" w:firstLine="993"/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Declaramos, ainda,</w:t>
            </w:r>
            <w:r w:rsidR="000B66DC">
              <w:rPr>
                <w:rFonts w:ascii="Verdana" w:hAnsi="Verdana"/>
                <w:color w:val="000000"/>
                <w:szCs w:val="24"/>
              </w:rPr>
              <w:t xml:space="preserve"> que </w:t>
            </w:r>
            <w:r>
              <w:rPr>
                <w:rFonts w:ascii="Verdana" w:hAnsi="Verdana"/>
                <w:color w:val="000000"/>
                <w:szCs w:val="24"/>
              </w:rPr>
              <w:t xml:space="preserve">esta 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empresa está </w:t>
            </w:r>
            <w:r>
              <w:rPr>
                <w:rFonts w:ascii="Verdana" w:hAnsi="Verdana"/>
                <w:color w:val="000000"/>
                <w:szCs w:val="24"/>
              </w:rPr>
              <w:t>ciente de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que o aluno perderá as prerrogativas de estagiário determinadas </w:t>
            </w:r>
            <w:r>
              <w:rPr>
                <w:rFonts w:ascii="Verdana" w:hAnsi="Verdana"/>
                <w:color w:val="000000"/>
                <w:szCs w:val="24"/>
              </w:rPr>
              <w:t>por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lei após sua participação na solenidade de colação de grau, </w:t>
            </w:r>
            <w:r>
              <w:rPr>
                <w:rFonts w:ascii="Verdana" w:hAnsi="Verdana"/>
                <w:color w:val="000000"/>
                <w:szCs w:val="24"/>
              </w:rPr>
              <w:t>a ser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realizada </w:t>
            </w:r>
            <w:r>
              <w:rPr>
                <w:rFonts w:ascii="Verdana" w:hAnsi="Verdana"/>
                <w:color w:val="000000"/>
                <w:szCs w:val="24"/>
              </w:rPr>
              <w:t>no dia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3C6D9D">
              <w:rPr>
                <w:rFonts w:ascii="Verdana" w:hAnsi="Verdana"/>
                <w:color w:val="000000"/>
                <w:szCs w:val="24"/>
              </w:rPr>
              <w:t>26</w:t>
            </w:r>
            <w:r>
              <w:rPr>
                <w:rFonts w:ascii="Verdana" w:hAnsi="Verdana"/>
                <w:color w:val="000000"/>
                <w:szCs w:val="24"/>
              </w:rPr>
              <w:t>/</w:t>
            </w:r>
            <w:r w:rsidR="003C6D9D">
              <w:rPr>
                <w:rFonts w:ascii="Verdana" w:hAnsi="Verdana"/>
                <w:color w:val="000000"/>
                <w:szCs w:val="24"/>
              </w:rPr>
              <w:t>11</w:t>
            </w:r>
            <w:r>
              <w:rPr>
                <w:rFonts w:ascii="Verdana" w:hAnsi="Verdana"/>
                <w:color w:val="000000"/>
                <w:szCs w:val="24"/>
              </w:rPr>
              <w:t>/201</w:t>
            </w:r>
            <w:r w:rsidR="00003750">
              <w:rPr>
                <w:rFonts w:ascii="Verdana" w:hAnsi="Verdana"/>
                <w:color w:val="000000"/>
                <w:szCs w:val="24"/>
              </w:rPr>
              <w:t>8</w:t>
            </w:r>
            <w:r>
              <w:rPr>
                <w:rFonts w:ascii="Verdana" w:hAnsi="Verdana"/>
                <w:color w:val="000000"/>
                <w:szCs w:val="24"/>
              </w:rPr>
              <w:t>, bem como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que a rescisão do contrato ou o abandono do estágio</w:t>
            </w:r>
            <w:r>
              <w:rPr>
                <w:rFonts w:ascii="Verdana" w:hAnsi="Verdana"/>
                <w:color w:val="000000"/>
                <w:szCs w:val="24"/>
              </w:rPr>
              <w:t>,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antes desta data</w:t>
            </w:r>
            <w:r>
              <w:rPr>
                <w:rFonts w:ascii="Verdana" w:hAnsi="Verdana"/>
                <w:color w:val="000000"/>
                <w:szCs w:val="24"/>
              </w:rPr>
              <w:t>,</w:t>
            </w:r>
            <w:r w:rsidR="00381D43" w:rsidRPr="000B66DC">
              <w:rPr>
                <w:rFonts w:ascii="Verdana" w:hAnsi="Verdana"/>
                <w:color w:val="000000"/>
                <w:szCs w:val="24"/>
              </w:rPr>
              <w:t xml:space="preserve"> deverá ser imediatamente comunicado(a) </w:t>
            </w:r>
            <w:r>
              <w:rPr>
                <w:rFonts w:ascii="Verdana" w:hAnsi="Verdana"/>
                <w:color w:val="000000"/>
                <w:szCs w:val="24"/>
              </w:rPr>
              <w:t>ao CEFET-MG.</w:t>
            </w:r>
          </w:p>
          <w:p w:rsidR="000B66DC" w:rsidRPr="000B66DC" w:rsidRDefault="000B66DC" w:rsidP="00381D43">
            <w:pPr>
              <w:pStyle w:val="Corpodetexto"/>
              <w:tabs>
                <w:tab w:val="left" w:pos="0"/>
              </w:tabs>
              <w:spacing w:line="360" w:lineRule="auto"/>
              <w:ind w:left="-28" w:right="121"/>
              <w:rPr>
                <w:rFonts w:ascii="Verdana" w:hAnsi="Verdana"/>
                <w:color w:val="000000"/>
                <w:szCs w:val="24"/>
              </w:rPr>
            </w:pPr>
          </w:p>
          <w:p w:rsid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tbl>
            <w:tblPr>
              <w:tblW w:w="0" w:type="auto"/>
              <w:tblInd w:w="32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69"/>
              <w:gridCol w:w="425"/>
              <w:gridCol w:w="2523"/>
            </w:tblGrid>
            <w:tr w:rsidR="00381D43" w:rsidRPr="003E3064" w:rsidTr="00381D43">
              <w:tc>
                <w:tcPr>
                  <w:tcW w:w="396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381D43" w:rsidRPr="003E3064" w:rsidRDefault="0066691A" w:rsidP="0079421E">
                  <w:pPr>
                    <w:pStyle w:val="Corpodetexto"/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noProof/>
                      <w:sz w:val="16"/>
                      <w:szCs w:val="16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7" type="#_x0000_t202" style="position:absolute;left:0;text-align:left;margin-left:16.7pt;margin-top:7.65pt;width:170.8pt;height:29.75pt;z-index:251661824" filled="f" stroked="f" strokecolor="white">
                        <v:textbox style="mso-next-textbox:#_x0000_s1037">
                          <w:txbxContent>
                            <w:p w:rsidR="00381D43" w:rsidRPr="003E3064" w:rsidRDefault="00381D43" w:rsidP="00381D43">
                              <w:pPr>
                                <w:spacing w:before="40" w:line="276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E30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Local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="00381D4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81D43" w:rsidRPr="003E3064" w:rsidRDefault="00381D43" w:rsidP="003024ED">
                  <w:pPr>
                    <w:pStyle w:val="Corpodetexto"/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23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:rsidR="00381D43" w:rsidRPr="003E3064" w:rsidRDefault="0066691A" w:rsidP="0079421E">
                  <w:pPr>
                    <w:pStyle w:val="Corpodetexto"/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noProof/>
                      <w:sz w:val="16"/>
                      <w:szCs w:val="16"/>
                    </w:rPr>
                    <w:pict>
                      <v:shape id="_x0000_s1036" type="#_x0000_t202" style="position:absolute;left:0;text-align:left;margin-left:16.2pt;margin-top:7.65pt;width:82.85pt;height:24.75pt;z-index:251660800;mso-position-horizontal-relative:text;mso-position-vertical-relative:text" filled="f" stroked="f" strokecolor="white">
                        <v:textbox style="mso-next-textbox:#_x0000_s1036">
                          <w:txbxContent>
                            <w:p w:rsidR="00381D43" w:rsidRPr="003E3064" w:rsidRDefault="00381D43" w:rsidP="00381D43">
                              <w:pPr>
                                <w:spacing w:before="4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3E306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Data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="00381D43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 w:rsidR="00381D43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381D43" w:rsidRDefault="0066691A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  <w:r w:rsidRPr="0066691A">
              <w:rPr>
                <w:rFonts w:ascii="Arial" w:hAnsi="Arial" w:cs="Arial"/>
                <w:noProof/>
                <w:sz w:val="17"/>
                <w:szCs w:val="17"/>
              </w:rPr>
              <w:pict>
                <v:shape id="_x0000_s1038" type="#_x0000_t202" style="position:absolute;left:0;text-align:left;margin-left:81.5pt;margin-top:19.05pt;width:320.45pt;height:49.65pt;z-index:251662848;mso-position-horizontal-relative:margin" filled="f" strokecolor="white">
                  <v:textbox style="mso-next-textbox:#_x0000_s1038">
                    <w:txbxContent>
                      <w:p w:rsidR="00381D43" w:rsidRPr="00713A9E" w:rsidRDefault="00381D43" w:rsidP="00381D43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  <w:p w:rsidR="00381D43" w:rsidRPr="00381D43" w:rsidRDefault="00381D43" w:rsidP="00381D43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ASSINATURA/CARIMBO DA EMPRESA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381D43">
              <w:rPr>
                <w:rFonts w:ascii="Verdana" w:hAnsi="Verdana"/>
                <w:color w:val="000000"/>
              </w:rPr>
              <w:br/>
            </w:r>
          </w:p>
          <w:p w:rsid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0B66DC" w:rsidRDefault="000B66DC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0B66DC" w:rsidRDefault="000B66DC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79421E" w:rsidRDefault="0079421E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</w:rPr>
            </w:pPr>
          </w:p>
          <w:p w:rsidR="00381D43" w:rsidRP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381D43">
              <w:rPr>
                <w:rFonts w:ascii="Verdana" w:hAnsi="Verdana"/>
                <w:color w:val="000000"/>
                <w:sz w:val="20"/>
              </w:rPr>
              <w:t>Ao Centro Federal de Educação Tecnológica de Minas Gerais</w:t>
            </w:r>
          </w:p>
          <w:p w:rsidR="00381D43" w:rsidRP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381D43">
              <w:rPr>
                <w:rFonts w:ascii="Verdana" w:hAnsi="Verdana"/>
                <w:color w:val="000000"/>
                <w:sz w:val="20"/>
              </w:rPr>
              <w:t>Ilmo Sr. Pedro Henrique Dias de Sousa</w:t>
            </w:r>
          </w:p>
          <w:p w:rsidR="00381D43" w:rsidRP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381D43">
              <w:rPr>
                <w:rFonts w:ascii="Verdana" w:hAnsi="Verdana"/>
                <w:color w:val="000000"/>
                <w:sz w:val="20"/>
              </w:rPr>
              <w:t>Coordenador de Programas de Estágio</w:t>
            </w:r>
          </w:p>
          <w:p w:rsidR="00381D43" w:rsidRPr="00381D4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381D43">
              <w:rPr>
                <w:rFonts w:ascii="Verdana" w:hAnsi="Verdana"/>
                <w:color w:val="000000"/>
                <w:sz w:val="20"/>
              </w:rPr>
              <w:t>CEFET-MG / Unidade Belo Horizonte - Campus I</w:t>
            </w:r>
          </w:p>
          <w:p w:rsidR="00E6466F" w:rsidRPr="00EE6003" w:rsidRDefault="00381D43" w:rsidP="00381D43">
            <w:pPr>
              <w:pStyle w:val="Corpodetexto"/>
              <w:tabs>
                <w:tab w:val="left" w:pos="0"/>
              </w:tabs>
              <w:ind w:left="-28" w:right="1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</w:rPr>
              <w:br/>
            </w:r>
          </w:p>
        </w:tc>
      </w:tr>
      <w:tr w:rsidR="00EE6003" w:rsidRPr="0029396E" w:rsidTr="006639BD">
        <w:trPr>
          <w:trHeight w:val="267"/>
        </w:trPr>
        <w:tc>
          <w:tcPr>
            <w:tcW w:w="10206" w:type="dxa"/>
            <w:tcMar>
              <w:left w:w="28" w:type="dxa"/>
              <w:right w:w="28" w:type="dxa"/>
            </w:tcMar>
          </w:tcPr>
          <w:p w:rsidR="00EE6003" w:rsidRPr="00A70CB8" w:rsidRDefault="00EE6003" w:rsidP="00E04AA1">
            <w:pPr>
              <w:suppressAutoHyphens/>
              <w:spacing w:line="120" w:lineRule="auto"/>
              <w:ind w:right="12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3347" w:rsidRPr="0013364A" w:rsidRDefault="002A3347" w:rsidP="008F7691">
      <w:pPr>
        <w:pStyle w:val="Corpodetexto"/>
        <w:ind w:left="284"/>
        <w:jc w:val="left"/>
        <w:rPr>
          <w:rFonts w:ascii="Arial" w:hAnsi="Arial" w:cs="Arial"/>
          <w:sz w:val="4"/>
          <w:szCs w:val="4"/>
        </w:rPr>
      </w:pPr>
    </w:p>
    <w:sectPr w:rsidR="002A3347" w:rsidRPr="0013364A" w:rsidSect="00C11E54">
      <w:footerReference w:type="default" r:id="rId8"/>
      <w:footerReference w:type="first" r:id="rId9"/>
      <w:pgSz w:w="11907" w:h="16840" w:code="9"/>
      <w:pgMar w:top="142" w:right="567" w:bottom="567" w:left="567" w:header="0" w:footer="2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861" w:rsidRDefault="00B37861" w:rsidP="00C1662C">
      <w:r>
        <w:separator/>
      </w:r>
    </w:p>
  </w:endnote>
  <w:endnote w:type="continuationSeparator" w:id="1">
    <w:p w:rsidR="00B37861" w:rsidRDefault="00B37861" w:rsidP="00C16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54" w:rsidRPr="00C1662C" w:rsidRDefault="00C11E54" w:rsidP="00C1662C">
    <w:pPr>
      <w:pStyle w:val="Rodap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Formulário CPRE/SRCA n° 09 - Termo de Compromisso de Estágio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54" w:rsidRPr="00C1662C" w:rsidRDefault="00381D43" w:rsidP="00C1662C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Declaração Estágio em Andamento | 8</w:t>
    </w:r>
    <w:r w:rsidR="003C6D9D">
      <w:rPr>
        <w:rFonts w:ascii="Arial" w:hAnsi="Arial" w:cs="Arial"/>
        <w:sz w:val="14"/>
        <w:szCs w:val="14"/>
      </w:rPr>
      <w:t>6</w:t>
    </w:r>
    <w:r>
      <w:rPr>
        <w:rFonts w:ascii="Arial" w:hAnsi="Arial" w:cs="Arial"/>
        <w:sz w:val="14"/>
        <w:szCs w:val="14"/>
      </w:rPr>
      <w:t>° Seminário da Educação Profissional e Tecnológica</w:t>
    </w:r>
    <w:r w:rsidR="00C11E54">
      <w:rPr>
        <w:rFonts w:ascii="Arial" w:hAnsi="Arial" w:cs="Arial"/>
        <w:sz w:val="14"/>
        <w:szCs w:val="14"/>
      </w:rPr>
      <w:t xml:space="preserve"> | Atualizado em </w:t>
    </w:r>
    <w:r w:rsidR="003C6D9D">
      <w:rPr>
        <w:rFonts w:ascii="Arial" w:hAnsi="Arial" w:cs="Arial"/>
        <w:sz w:val="14"/>
        <w:szCs w:val="14"/>
      </w:rPr>
      <w:t>03/09/2018</w:t>
    </w:r>
  </w:p>
  <w:p w:rsidR="00C11E54" w:rsidRDefault="00C11E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861" w:rsidRDefault="00B37861" w:rsidP="00C1662C">
      <w:r>
        <w:separator/>
      </w:r>
    </w:p>
  </w:footnote>
  <w:footnote w:type="continuationSeparator" w:id="1">
    <w:p w:rsidR="00B37861" w:rsidRDefault="00B37861" w:rsidP="00C16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2616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1211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06"/>
    <w:multiLevelType w:val="multilevel"/>
    <w:tmpl w:val="D660CA4E"/>
    <w:name w:val="WW8Num6"/>
    <w:lvl w:ilvl="0">
      <w:start w:val="1"/>
      <w:numFmt w:val="decimal"/>
      <w:suff w:val="nothing"/>
      <w:lvlText w:val="%1."/>
      <w:lvlJc w:val="left"/>
      <w:pPr>
        <w:ind w:left="562" w:hanging="420"/>
      </w:pPr>
    </w:lvl>
    <w:lvl w:ilvl="1">
      <w:start w:val="1"/>
      <w:numFmt w:val="decimal"/>
      <w:suff w:val="nothing"/>
      <w:lvlText w:val="%2."/>
      <w:lvlJc w:val="left"/>
      <w:pPr>
        <w:ind w:left="709" w:hanging="283"/>
      </w:pPr>
    </w:lvl>
    <w:lvl w:ilvl="2">
      <w:start w:val="1"/>
      <w:numFmt w:val="decimal"/>
      <w:suff w:val="nothing"/>
      <w:lvlText w:val="%3."/>
      <w:lvlJc w:val="left"/>
      <w:pPr>
        <w:ind w:left="992" w:hanging="283"/>
      </w:pPr>
    </w:lvl>
    <w:lvl w:ilvl="3">
      <w:start w:val="1"/>
      <w:numFmt w:val="decimal"/>
      <w:suff w:val="nothing"/>
      <w:lvlText w:val="%4."/>
      <w:lvlJc w:val="left"/>
      <w:pPr>
        <w:ind w:left="1276" w:hanging="283"/>
      </w:pPr>
    </w:lvl>
    <w:lvl w:ilvl="4">
      <w:start w:val="1"/>
      <w:numFmt w:val="decimal"/>
      <w:suff w:val="nothing"/>
      <w:lvlText w:val="%5."/>
      <w:lvlJc w:val="left"/>
      <w:pPr>
        <w:ind w:left="1559" w:hanging="283"/>
      </w:pPr>
    </w:lvl>
    <w:lvl w:ilvl="5">
      <w:start w:val="1"/>
      <w:numFmt w:val="decimal"/>
      <w:suff w:val="nothing"/>
      <w:lvlText w:val="%6."/>
      <w:lvlJc w:val="left"/>
      <w:pPr>
        <w:ind w:left="1843" w:hanging="283"/>
      </w:pPr>
    </w:lvl>
    <w:lvl w:ilvl="6">
      <w:start w:val="1"/>
      <w:numFmt w:val="decimal"/>
      <w:suff w:val="nothing"/>
      <w:lvlText w:val="%7."/>
      <w:lvlJc w:val="left"/>
      <w:pPr>
        <w:ind w:left="2126" w:hanging="283"/>
      </w:pPr>
    </w:lvl>
    <w:lvl w:ilvl="7">
      <w:start w:val="1"/>
      <w:numFmt w:val="decimal"/>
      <w:suff w:val="nothing"/>
      <w:lvlText w:val="%8."/>
      <w:lvlJc w:val="left"/>
      <w:pPr>
        <w:ind w:left="2410" w:hanging="283"/>
      </w:pPr>
    </w:lvl>
    <w:lvl w:ilvl="8">
      <w:start w:val="1"/>
      <w:numFmt w:val="decimal"/>
      <w:suff w:val="nothing"/>
      <w:lvlText w:val="%9."/>
      <w:lvlJc w:val="left"/>
      <w:pPr>
        <w:ind w:left="2693" w:hanging="283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suff w:val="nothing"/>
      <w:lvlText w:val=""/>
      <w:lvlJc w:val="left"/>
      <w:pPr>
        <w:ind w:left="1140" w:hanging="360"/>
      </w:pPr>
      <w:rPr>
        <w:rFonts w:ascii="Wingdings" w:hAnsi="Wingdings"/>
      </w:rPr>
    </w:lvl>
    <w:lvl w:ilvl="1">
      <w:start w:val="1"/>
      <w:numFmt w:val="bullet"/>
      <w:suff w:val="nothing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6">
    <w:nsid w:val="02C8593F"/>
    <w:multiLevelType w:val="hybridMultilevel"/>
    <w:tmpl w:val="FA54F52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325D8C"/>
    <w:multiLevelType w:val="hybridMultilevel"/>
    <w:tmpl w:val="13201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74B71"/>
    <w:multiLevelType w:val="hybridMultilevel"/>
    <w:tmpl w:val="C0D2A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F3439"/>
    <w:multiLevelType w:val="hybridMultilevel"/>
    <w:tmpl w:val="792641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561C"/>
    <w:multiLevelType w:val="hybridMultilevel"/>
    <w:tmpl w:val="8EA27F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4109F"/>
    <w:multiLevelType w:val="hybridMultilevel"/>
    <w:tmpl w:val="AF828598"/>
    <w:lvl w:ilvl="0" w:tplc="0416000F">
      <w:start w:val="1"/>
      <w:numFmt w:val="decimal"/>
      <w:lvlText w:val="%1."/>
      <w:lvlJc w:val="left"/>
      <w:pPr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4071773D"/>
    <w:multiLevelType w:val="hybridMultilevel"/>
    <w:tmpl w:val="49CA3F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D6137"/>
    <w:multiLevelType w:val="hybridMultilevel"/>
    <w:tmpl w:val="4022A534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Rbt1mQkISUuP0cXvVuG6EsaWn7I=" w:salt="vtKNrVFN9os6gq/sHaucSg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2B0"/>
    <w:rsid w:val="00003750"/>
    <w:rsid w:val="00022F4A"/>
    <w:rsid w:val="00026749"/>
    <w:rsid w:val="00034F1E"/>
    <w:rsid w:val="00056189"/>
    <w:rsid w:val="00056547"/>
    <w:rsid w:val="000B66DC"/>
    <w:rsid w:val="000B718C"/>
    <w:rsid w:val="000E468D"/>
    <w:rsid w:val="00103C3F"/>
    <w:rsid w:val="00107099"/>
    <w:rsid w:val="00115CD7"/>
    <w:rsid w:val="0013364A"/>
    <w:rsid w:val="0015769A"/>
    <w:rsid w:val="001A3FF9"/>
    <w:rsid w:val="001B0EC0"/>
    <w:rsid w:val="002132FC"/>
    <w:rsid w:val="00221850"/>
    <w:rsid w:val="0025261F"/>
    <w:rsid w:val="00290928"/>
    <w:rsid w:val="002A3347"/>
    <w:rsid w:val="00301AA3"/>
    <w:rsid w:val="0032271C"/>
    <w:rsid w:val="003714A4"/>
    <w:rsid w:val="00376CED"/>
    <w:rsid w:val="00381D43"/>
    <w:rsid w:val="003C6D9D"/>
    <w:rsid w:val="003E3064"/>
    <w:rsid w:val="003E7914"/>
    <w:rsid w:val="00404CE0"/>
    <w:rsid w:val="004113F9"/>
    <w:rsid w:val="004156AB"/>
    <w:rsid w:val="00422C6D"/>
    <w:rsid w:val="0047004A"/>
    <w:rsid w:val="004C334E"/>
    <w:rsid w:val="004F05D9"/>
    <w:rsid w:val="004F50B3"/>
    <w:rsid w:val="00507750"/>
    <w:rsid w:val="005172A6"/>
    <w:rsid w:val="005512B0"/>
    <w:rsid w:val="005521EF"/>
    <w:rsid w:val="00574844"/>
    <w:rsid w:val="005915EB"/>
    <w:rsid w:val="005A2749"/>
    <w:rsid w:val="005A2A41"/>
    <w:rsid w:val="005A7D09"/>
    <w:rsid w:val="006206C0"/>
    <w:rsid w:val="00622A5C"/>
    <w:rsid w:val="00632C98"/>
    <w:rsid w:val="0063495B"/>
    <w:rsid w:val="006551C6"/>
    <w:rsid w:val="006639BD"/>
    <w:rsid w:val="0066691A"/>
    <w:rsid w:val="00692392"/>
    <w:rsid w:val="006B1560"/>
    <w:rsid w:val="006D5077"/>
    <w:rsid w:val="00703977"/>
    <w:rsid w:val="00742ECB"/>
    <w:rsid w:val="00763B0D"/>
    <w:rsid w:val="007910C9"/>
    <w:rsid w:val="00792A10"/>
    <w:rsid w:val="0079421E"/>
    <w:rsid w:val="007E06D0"/>
    <w:rsid w:val="00841443"/>
    <w:rsid w:val="008609E8"/>
    <w:rsid w:val="008851D2"/>
    <w:rsid w:val="0089563E"/>
    <w:rsid w:val="008F3B1D"/>
    <w:rsid w:val="008F7691"/>
    <w:rsid w:val="009070C5"/>
    <w:rsid w:val="009967F9"/>
    <w:rsid w:val="009D5135"/>
    <w:rsid w:val="00A01FF0"/>
    <w:rsid w:val="00A07B1A"/>
    <w:rsid w:val="00A45EAB"/>
    <w:rsid w:val="00A70CB8"/>
    <w:rsid w:val="00AA301C"/>
    <w:rsid w:val="00AF51D8"/>
    <w:rsid w:val="00B025FD"/>
    <w:rsid w:val="00B2200E"/>
    <w:rsid w:val="00B37861"/>
    <w:rsid w:val="00B5362D"/>
    <w:rsid w:val="00B71FD4"/>
    <w:rsid w:val="00B84F17"/>
    <w:rsid w:val="00B90F5D"/>
    <w:rsid w:val="00BA41F1"/>
    <w:rsid w:val="00C11E54"/>
    <w:rsid w:val="00C1662C"/>
    <w:rsid w:val="00C44054"/>
    <w:rsid w:val="00C714F6"/>
    <w:rsid w:val="00C770CF"/>
    <w:rsid w:val="00CB362C"/>
    <w:rsid w:val="00CC62BE"/>
    <w:rsid w:val="00CD2857"/>
    <w:rsid w:val="00CE548B"/>
    <w:rsid w:val="00D72EBB"/>
    <w:rsid w:val="00D773FA"/>
    <w:rsid w:val="00D965E0"/>
    <w:rsid w:val="00DB4E97"/>
    <w:rsid w:val="00E04AA1"/>
    <w:rsid w:val="00E11AA5"/>
    <w:rsid w:val="00E36C3C"/>
    <w:rsid w:val="00E47822"/>
    <w:rsid w:val="00E50E0A"/>
    <w:rsid w:val="00E50FA4"/>
    <w:rsid w:val="00E51C76"/>
    <w:rsid w:val="00E6466F"/>
    <w:rsid w:val="00E955F4"/>
    <w:rsid w:val="00EA4CF7"/>
    <w:rsid w:val="00EE4022"/>
    <w:rsid w:val="00EE6003"/>
    <w:rsid w:val="00F138EF"/>
    <w:rsid w:val="00F25C6B"/>
    <w:rsid w:val="00F85E48"/>
    <w:rsid w:val="00FB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89"/>
    <w:rPr>
      <w:sz w:val="24"/>
      <w:szCs w:val="24"/>
    </w:rPr>
  </w:style>
  <w:style w:type="paragraph" w:styleId="Ttulo1">
    <w:name w:val="heading 1"/>
    <w:basedOn w:val="Normal"/>
    <w:next w:val="Normal"/>
    <w:qFormat/>
    <w:rsid w:val="00056189"/>
    <w:pPr>
      <w:keepNext/>
      <w:suppressAutoHyphens/>
      <w:outlineLvl w:val="0"/>
    </w:pPr>
    <w:rPr>
      <w:b/>
      <w:szCs w:val="2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773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56189"/>
    <w:pPr>
      <w:suppressAutoHyphens/>
      <w:jc w:val="both"/>
    </w:pPr>
    <w:rPr>
      <w:szCs w:val="20"/>
    </w:rPr>
  </w:style>
  <w:style w:type="paragraph" w:customStyle="1" w:styleId="WW-Corpodetexto3">
    <w:name w:val="WW-Corpo de texto 3"/>
    <w:basedOn w:val="Normal"/>
    <w:rsid w:val="00056189"/>
    <w:pPr>
      <w:suppressAutoHyphens/>
      <w:jc w:val="both"/>
    </w:pPr>
    <w:rPr>
      <w:szCs w:val="20"/>
    </w:rPr>
  </w:style>
  <w:style w:type="paragraph" w:customStyle="1" w:styleId="WW-Recuodecorpodetexto2">
    <w:name w:val="WW-Recuo de corpo de texto 2"/>
    <w:basedOn w:val="Normal"/>
    <w:rsid w:val="00056189"/>
    <w:pPr>
      <w:suppressAutoHyphens/>
      <w:ind w:left="420" w:hanging="420"/>
      <w:jc w:val="both"/>
    </w:pPr>
    <w:rPr>
      <w:rFonts w:ascii="Arial" w:hAnsi="Arial"/>
      <w:szCs w:val="20"/>
    </w:rPr>
  </w:style>
  <w:style w:type="paragraph" w:styleId="Commarcadores">
    <w:name w:val="List Bullet"/>
    <w:basedOn w:val="Normal"/>
    <w:autoRedefine/>
    <w:semiHidden/>
    <w:rsid w:val="00056189"/>
    <w:pPr>
      <w:numPr>
        <w:numId w:val="6"/>
      </w:numPr>
    </w:pPr>
  </w:style>
  <w:style w:type="paragraph" w:styleId="Corpodetexto2">
    <w:name w:val="Body Text 2"/>
    <w:basedOn w:val="Normal"/>
    <w:link w:val="Corpodetexto2Char"/>
    <w:uiPriority w:val="99"/>
    <w:unhideWhenUsed/>
    <w:rsid w:val="00CB36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CB362C"/>
    <w:rPr>
      <w:sz w:val="24"/>
      <w:szCs w:val="24"/>
    </w:rPr>
  </w:style>
  <w:style w:type="table" w:styleId="Tabelacomgrade">
    <w:name w:val="Table Grid"/>
    <w:basedOn w:val="Tabelanormal"/>
    <w:uiPriority w:val="59"/>
    <w:rsid w:val="00A45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rsid w:val="00D773F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E6466F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C166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62C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166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1662C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7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cefet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diee</dc:creator>
  <cp:lastModifiedBy>phds_adm</cp:lastModifiedBy>
  <cp:revision>2</cp:revision>
  <cp:lastPrinted>2016-09-01T19:19:00Z</cp:lastPrinted>
  <dcterms:created xsi:type="dcterms:W3CDTF">2018-09-03T19:25:00Z</dcterms:created>
  <dcterms:modified xsi:type="dcterms:W3CDTF">2018-09-03T19:25:00Z</dcterms:modified>
</cp:coreProperties>
</file>